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2F1" w14:textId="77777777" w:rsidR="00EA29F4" w:rsidRDefault="004229DE" w:rsidP="00924D80">
      <w:pPr>
        <w:spacing w:before="120" w:after="120"/>
        <w:jc w:val="both"/>
        <w:rPr>
          <w:rFonts w:ascii="Montserrat" w:hAnsi="Montserrat"/>
          <w:sz w:val="20"/>
          <w:szCs w:val="20"/>
        </w:rPr>
      </w:pPr>
      <w:r w:rsidRPr="004229DE">
        <w:rPr>
          <w:rFonts w:ascii="Montserrat" w:hAnsi="Montserrat"/>
          <w:sz w:val="20"/>
          <w:szCs w:val="20"/>
        </w:rPr>
        <w:t>Vanaf het moment dat alle artikelen uit de bestelling zijn geleverd, he</w:t>
      </w:r>
      <w:r>
        <w:rPr>
          <w:rFonts w:ascii="Montserrat" w:hAnsi="Montserrat"/>
          <w:sz w:val="20"/>
          <w:szCs w:val="20"/>
        </w:rPr>
        <w:t>b je</w:t>
      </w:r>
      <w:r w:rsidRPr="004229DE">
        <w:rPr>
          <w:rFonts w:ascii="Montserrat" w:hAnsi="Montserrat"/>
          <w:sz w:val="20"/>
          <w:szCs w:val="20"/>
        </w:rPr>
        <w:t xml:space="preserve"> binnen de zichttermijn van 14 dagen het recht om aan te geven dat </w:t>
      </w:r>
      <w:r>
        <w:rPr>
          <w:rFonts w:ascii="Montserrat" w:hAnsi="Montserrat"/>
          <w:sz w:val="20"/>
          <w:szCs w:val="20"/>
        </w:rPr>
        <w:t>je</w:t>
      </w:r>
      <w:r w:rsidRPr="004229DE">
        <w:rPr>
          <w:rFonts w:ascii="Montserrat" w:hAnsi="Montserrat"/>
          <w:sz w:val="20"/>
          <w:szCs w:val="20"/>
        </w:rPr>
        <w:t xml:space="preserve"> van de aankoop af wenst te zien. Vervolgens he</w:t>
      </w:r>
      <w:r>
        <w:rPr>
          <w:rFonts w:ascii="Montserrat" w:hAnsi="Montserrat"/>
          <w:sz w:val="20"/>
          <w:szCs w:val="20"/>
        </w:rPr>
        <w:t>b je</w:t>
      </w:r>
      <w:r w:rsidRPr="004229DE">
        <w:rPr>
          <w:rFonts w:ascii="Montserrat" w:hAnsi="Montserrat"/>
          <w:sz w:val="20"/>
          <w:szCs w:val="20"/>
        </w:rPr>
        <w:t xml:space="preserve"> nogmaals 14 dagen om de producten daadwerkelijk te retourneren. Met het herroepings</w:t>
      </w:r>
      <w:r>
        <w:rPr>
          <w:rFonts w:ascii="Montserrat" w:hAnsi="Montserrat"/>
          <w:sz w:val="20"/>
          <w:szCs w:val="20"/>
        </w:rPr>
        <w:t>-</w:t>
      </w:r>
      <w:r w:rsidRPr="004229DE">
        <w:rPr>
          <w:rFonts w:ascii="Montserrat" w:hAnsi="Montserrat"/>
          <w:sz w:val="20"/>
          <w:szCs w:val="20"/>
        </w:rPr>
        <w:t>formulier g</w:t>
      </w:r>
      <w:r>
        <w:rPr>
          <w:rFonts w:ascii="Montserrat" w:hAnsi="Montserrat"/>
          <w:sz w:val="20"/>
          <w:szCs w:val="20"/>
        </w:rPr>
        <w:t>e</w:t>
      </w:r>
      <w:r w:rsidRPr="004229DE">
        <w:rPr>
          <w:rFonts w:ascii="Montserrat" w:hAnsi="Montserrat"/>
          <w:sz w:val="20"/>
          <w:szCs w:val="20"/>
        </w:rPr>
        <w:t>e</w:t>
      </w:r>
      <w:r>
        <w:rPr>
          <w:rFonts w:ascii="Montserrat" w:hAnsi="Montserrat"/>
          <w:sz w:val="20"/>
          <w:szCs w:val="20"/>
        </w:rPr>
        <w:t>f je aan</w:t>
      </w:r>
      <w:r w:rsidRPr="004229DE">
        <w:rPr>
          <w:rFonts w:ascii="Montserrat" w:hAnsi="Montserrat"/>
          <w:sz w:val="20"/>
          <w:szCs w:val="20"/>
        </w:rPr>
        <w:t xml:space="preserve"> dat </w:t>
      </w:r>
      <w:r>
        <w:rPr>
          <w:rFonts w:ascii="Montserrat" w:hAnsi="Montserrat"/>
          <w:sz w:val="20"/>
          <w:szCs w:val="20"/>
        </w:rPr>
        <w:t>je</w:t>
      </w:r>
      <w:r w:rsidRPr="004229DE">
        <w:rPr>
          <w:rFonts w:ascii="Montserrat" w:hAnsi="Montserrat"/>
          <w:sz w:val="20"/>
          <w:szCs w:val="20"/>
        </w:rPr>
        <w:t xml:space="preserve"> gebruik maakt van </w:t>
      </w:r>
      <w:r>
        <w:rPr>
          <w:rFonts w:ascii="Montserrat" w:hAnsi="Montserrat"/>
          <w:sz w:val="20"/>
          <w:szCs w:val="20"/>
        </w:rPr>
        <w:t xml:space="preserve">je </w:t>
      </w:r>
      <w:r w:rsidRPr="004229DE">
        <w:rPr>
          <w:rFonts w:ascii="Montserrat" w:hAnsi="Montserrat"/>
          <w:sz w:val="20"/>
          <w:szCs w:val="20"/>
        </w:rPr>
        <w:t xml:space="preserve">herroepingsrecht. </w:t>
      </w:r>
    </w:p>
    <w:p w14:paraId="7C10EB53" w14:textId="6049CE69" w:rsidR="004229DE" w:rsidRDefault="004229DE" w:rsidP="00924D80">
      <w:pPr>
        <w:spacing w:before="120" w:after="120"/>
        <w:jc w:val="both"/>
        <w:rPr>
          <w:rFonts w:ascii="Montserrat SemiBold" w:hAnsi="Montserrat SemiBold"/>
          <w:sz w:val="20"/>
          <w:szCs w:val="20"/>
        </w:rPr>
      </w:pPr>
      <w:r w:rsidRPr="002404D2">
        <w:rPr>
          <w:rFonts w:ascii="Montserrat SemiBold" w:hAnsi="Montserrat SemiBold"/>
          <w:sz w:val="20"/>
          <w:szCs w:val="20"/>
        </w:rPr>
        <w:t>Vul onderstaand formulier volledig in en verstuur deze naar</w:t>
      </w:r>
      <w:r w:rsidR="007F665C">
        <w:rPr>
          <w:rFonts w:ascii="Montserrat SemiBold" w:hAnsi="Montserrat SemiBold"/>
          <w:sz w:val="20"/>
          <w:szCs w:val="20"/>
        </w:rPr>
        <w:t xml:space="preserve"> </w:t>
      </w:r>
      <w:hyperlink r:id="rId10" w:history="1">
        <w:r w:rsidR="007F665C" w:rsidRPr="00EF17B3">
          <w:rPr>
            <w:rStyle w:val="Hyperlink"/>
            <w:rFonts w:ascii="Montserrat SemiBold" w:hAnsi="Montserrat SemiBold"/>
            <w:sz w:val="20"/>
            <w:szCs w:val="20"/>
          </w:rPr>
          <w:t>info@hexta-hekwerkshop.nl</w:t>
        </w:r>
      </w:hyperlink>
      <w:r w:rsidR="007F665C">
        <w:rPr>
          <w:rFonts w:ascii="Montserrat SemiBold" w:hAnsi="Montserrat SemiBold"/>
          <w:sz w:val="20"/>
          <w:szCs w:val="20"/>
        </w:rPr>
        <w:t xml:space="preserve">. </w:t>
      </w:r>
      <w:r w:rsidRPr="002404D2">
        <w:rPr>
          <w:rFonts w:ascii="Montserrat SemiBold" w:hAnsi="Montserrat SemiBold"/>
          <w:sz w:val="20"/>
          <w:szCs w:val="20"/>
        </w:rPr>
        <w:t xml:space="preserve">Je ontvangt van </w:t>
      </w:r>
      <w:r w:rsidR="002404D2">
        <w:rPr>
          <w:rFonts w:ascii="Montserrat SemiBold" w:hAnsi="Montserrat SemiBold"/>
          <w:sz w:val="20"/>
          <w:szCs w:val="20"/>
        </w:rPr>
        <w:t xml:space="preserve">ons </w:t>
      </w:r>
      <w:r w:rsidR="00F7665F">
        <w:rPr>
          <w:rFonts w:ascii="Montserrat SemiBold" w:hAnsi="Montserrat SemiBold"/>
          <w:sz w:val="20"/>
          <w:szCs w:val="20"/>
        </w:rPr>
        <w:t>de</w:t>
      </w:r>
      <w:r w:rsidRPr="002404D2">
        <w:rPr>
          <w:rFonts w:ascii="Montserrat SemiBold" w:hAnsi="Montserrat SemiBold"/>
          <w:sz w:val="20"/>
          <w:szCs w:val="20"/>
        </w:rPr>
        <w:t xml:space="preserve"> </w:t>
      </w:r>
      <w:proofErr w:type="spellStart"/>
      <w:r w:rsidR="002404D2" w:rsidRPr="002404D2">
        <w:rPr>
          <w:rFonts w:ascii="Montserrat SemiBold" w:hAnsi="Montserrat SemiBold"/>
          <w:sz w:val="20"/>
          <w:szCs w:val="20"/>
        </w:rPr>
        <w:t>retourbon</w:t>
      </w:r>
      <w:proofErr w:type="spellEnd"/>
      <w:r w:rsidR="002404D2" w:rsidRPr="002404D2">
        <w:rPr>
          <w:rFonts w:ascii="Montserrat SemiBold" w:hAnsi="Montserrat SemiBold"/>
          <w:sz w:val="20"/>
          <w:szCs w:val="20"/>
        </w:rPr>
        <w:t xml:space="preserve"> welke bij de retourzending toegevoegd moet worden. Zo kunnen onze collega’s van de expeditie zien dat het om jouw zending gaat en we </w:t>
      </w:r>
      <w:r w:rsidR="002404D2">
        <w:rPr>
          <w:rFonts w:ascii="Montserrat SemiBold" w:hAnsi="Montserrat SemiBold"/>
          <w:sz w:val="20"/>
          <w:szCs w:val="20"/>
        </w:rPr>
        <w:t>het aankoopbedrag voor de retour gezonden producten</w:t>
      </w:r>
      <w:r w:rsidR="002404D2" w:rsidRPr="002404D2">
        <w:rPr>
          <w:rFonts w:ascii="Montserrat SemiBold" w:hAnsi="Montserrat SemiBold"/>
          <w:sz w:val="20"/>
          <w:szCs w:val="20"/>
        </w:rPr>
        <w:t xml:space="preserve"> ook terug kunnen storten</w:t>
      </w:r>
      <w:r w:rsidR="002404D2">
        <w:rPr>
          <w:rFonts w:ascii="Montserrat SemiBold" w:hAnsi="Montserrat SemiBold"/>
          <w:sz w:val="20"/>
          <w:szCs w:val="20"/>
        </w:rPr>
        <w:t xml:space="preserve"> op het voor de bestelling gebruikte IBAN rekeningnummer.</w:t>
      </w:r>
    </w:p>
    <w:p w14:paraId="3020BCB3" w14:textId="77777777" w:rsidR="002404D2" w:rsidRDefault="002404D2" w:rsidP="00924D80">
      <w:pPr>
        <w:pBdr>
          <w:bottom w:val="single" w:sz="4" w:space="1" w:color="auto"/>
        </w:pBdr>
        <w:spacing w:before="120" w:after="120"/>
        <w:jc w:val="both"/>
        <w:rPr>
          <w:rFonts w:ascii="Montserrat SemiBold" w:hAnsi="Montserrat SemiBold"/>
          <w:b/>
          <w:bCs/>
          <w:sz w:val="20"/>
          <w:szCs w:val="20"/>
        </w:rPr>
      </w:pPr>
    </w:p>
    <w:p w14:paraId="2468C830" w14:textId="77777777" w:rsidR="00924D80" w:rsidRDefault="00924D80" w:rsidP="00924D80">
      <w:pPr>
        <w:spacing w:before="120" w:after="120"/>
        <w:jc w:val="both"/>
        <w:rPr>
          <w:rFonts w:ascii="Montserrat SemiBold" w:hAnsi="Montserrat SemiBold"/>
          <w:b/>
          <w:bCs/>
          <w:sz w:val="20"/>
          <w:szCs w:val="20"/>
        </w:rPr>
      </w:pPr>
    </w:p>
    <w:p w14:paraId="121B4B4B" w14:textId="0A639A8E" w:rsidR="002404D2" w:rsidRDefault="007F665C" w:rsidP="00924D80">
      <w:pPr>
        <w:spacing w:before="120" w:after="120"/>
        <w:jc w:val="both"/>
        <w:rPr>
          <w:rFonts w:ascii="Montserrat SemiBold" w:hAnsi="Montserrat SemiBold"/>
          <w:b/>
          <w:bCs/>
          <w:sz w:val="20"/>
          <w:szCs w:val="20"/>
        </w:rPr>
      </w:pPr>
      <w:proofErr w:type="spellStart"/>
      <w:r>
        <w:rPr>
          <w:rFonts w:ascii="Montserrat SemiBold" w:hAnsi="Montserrat SemiBold"/>
          <w:b/>
          <w:bCs/>
          <w:sz w:val="20"/>
          <w:szCs w:val="20"/>
        </w:rPr>
        <w:t>Hexta</w:t>
      </w:r>
      <w:proofErr w:type="spellEnd"/>
      <w:r>
        <w:rPr>
          <w:rFonts w:ascii="Montserrat SemiBold" w:hAnsi="Montserrat SemiBold"/>
          <w:b/>
          <w:bCs/>
          <w:sz w:val="20"/>
          <w:szCs w:val="20"/>
        </w:rPr>
        <w:t xml:space="preserve"> Hekwerkshop</w:t>
      </w:r>
      <w:r w:rsidR="002404D2">
        <w:rPr>
          <w:rFonts w:ascii="Montserrat SemiBold" w:hAnsi="Montserrat SemiBold"/>
          <w:b/>
          <w:bCs/>
          <w:sz w:val="20"/>
          <w:szCs w:val="20"/>
        </w:rPr>
        <w:tab/>
      </w:r>
      <w:r w:rsidR="002404D2">
        <w:rPr>
          <w:rFonts w:ascii="Montserrat SemiBold" w:hAnsi="Montserrat SemiBold"/>
          <w:b/>
          <w:bCs/>
          <w:sz w:val="20"/>
          <w:szCs w:val="20"/>
        </w:rPr>
        <w:tab/>
      </w:r>
      <w:r w:rsidR="002404D2">
        <w:rPr>
          <w:rFonts w:ascii="Montserrat SemiBold" w:hAnsi="Montserrat SemiBold"/>
          <w:b/>
          <w:bCs/>
          <w:sz w:val="20"/>
          <w:szCs w:val="20"/>
        </w:rPr>
        <w:tab/>
        <w:t>Afzender</w:t>
      </w:r>
    </w:p>
    <w:p w14:paraId="431F18F0" w14:textId="77777777" w:rsidR="003B637A" w:rsidRPr="003B637A" w:rsidRDefault="003B637A" w:rsidP="00924D80">
      <w:pPr>
        <w:spacing w:before="120" w:after="120"/>
        <w:rPr>
          <w:rFonts w:ascii="Montserrat" w:hAnsi="Montserrat"/>
          <w:sz w:val="20"/>
          <w:szCs w:val="20"/>
          <w:u w:val="single"/>
        </w:rPr>
      </w:pPr>
      <w:r w:rsidRPr="003B637A">
        <w:rPr>
          <w:rFonts w:ascii="Montserrat" w:hAnsi="Montserrat"/>
          <w:sz w:val="20"/>
          <w:szCs w:val="20"/>
          <w:u w:val="single"/>
        </w:rPr>
        <w:t>Retouradres:</w:t>
      </w:r>
    </w:p>
    <w:p w14:paraId="3C2431D2" w14:textId="0CED0F35" w:rsidR="002404D2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Thibostraat 5</w:t>
      </w:r>
      <w:r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 w:rsidRPr="00924D80">
        <w:rPr>
          <w:rFonts w:ascii="Montserrat" w:hAnsi="Montserrat"/>
          <w:b/>
          <w:bCs/>
          <w:sz w:val="20"/>
          <w:szCs w:val="20"/>
        </w:rPr>
        <w:t>Naam:</w:t>
      </w:r>
      <w:r w:rsidR="002404D2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232325904"/>
          <w:lock w:val="sdtLocked"/>
          <w:placeholder>
            <w:docPart w:val="0BC0FA28D05143A88F0484E52EB437DD"/>
          </w:placeholder>
          <w:showingPlcHdr/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</w:t>
          </w:r>
        </w:sdtContent>
      </w:sdt>
    </w:p>
    <w:p w14:paraId="53981A42" w14:textId="1313A799" w:rsidR="002404D2" w:rsidRDefault="003B637A" w:rsidP="00924D80">
      <w:pPr>
        <w:spacing w:before="120" w:after="1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5741 SJ Beek en Donk</w:t>
      </w:r>
      <w:r w:rsidR="007F665C"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>
        <w:rPr>
          <w:rFonts w:ascii="Montserrat" w:hAnsi="Montserrat"/>
          <w:sz w:val="20"/>
          <w:szCs w:val="20"/>
        </w:rPr>
        <w:tab/>
      </w:r>
      <w:r w:rsidR="002404D2" w:rsidRPr="00924D80">
        <w:rPr>
          <w:rFonts w:ascii="Montserrat" w:hAnsi="Montserrat"/>
          <w:b/>
          <w:bCs/>
          <w:sz w:val="20"/>
          <w:szCs w:val="20"/>
        </w:rPr>
        <w:t>Ordernummer:</w:t>
      </w:r>
      <w:r w:rsidR="00924D80">
        <w:rPr>
          <w:rFonts w:ascii="Montserrat" w:hAnsi="Montserrat"/>
          <w:b/>
          <w:bCs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953707004"/>
          <w:placeholder>
            <w:docPart w:val="9CD79620E9954F5A93A8EA77AAAD5444"/>
          </w:placeholder>
          <w:showingPlcHdr/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</w:p>
    <w:p w14:paraId="0D342F12" w14:textId="0FA73154" w:rsidR="002404D2" w:rsidRDefault="002404D2" w:rsidP="00924D80">
      <w:pPr>
        <w:spacing w:before="120" w:after="1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Nederland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924D80">
        <w:rPr>
          <w:rFonts w:ascii="Montserrat" w:hAnsi="Montserrat"/>
          <w:b/>
          <w:bCs/>
          <w:sz w:val="20"/>
          <w:szCs w:val="20"/>
        </w:rPr>
        <w:t>Besteld op:</w:t>
      </w:r>
      <w:r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270699897"/>
          <w:placeholder>
            <w:docPart w:val="9BE19830A71F4F4E88B1BA953B8D4775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924D80" w:rsidRPr="00036923">
            <w:rPr>
              <w:rStyle w:val="Tekstvantijdelijkeaanduiding"/>
            </w:rPr>
            <w:t>Klik of tik om een datum in te voeren.</w:t>
          </w:r>
        </w:sdtContent>
      </w:sdt>
    </w:p>
    <w:p w14:paraId="22DB0065" w14:textId="01862A5B" w:rsidR="003B637A" w:rsidRDefault="002404D2" w:rsidP="00924D80">
      <w:pPr>
        <w:spacing w:before="120" w:after="12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Tel: +31 </w:t>
      </w:r>
      <w:r w:rsidR="007F665C">
        <w:rPr>
          <w:rFonts w:ascii="Montserrat" w:hAnsi="Montserrat"/>
          <w:sz w:val="20"/>
          <w:szCs w:val="20"/>
        </w:rPr>
        <w:t xml:space="preserve">(0)85 </w:t>
      </w:r>
      <w:r w:rsidR="003B637A">
        <w:rPr>
          <w:rFonts w:ascii="Montserrat" w:hAnsi="Montserrat"/>
          <w:sz w:val="20"/>
          <w:szCs w:val="20"/>
        </w:rPr>
        <w:t>760 65 57</w:t>
      </w:r>
      <w:r w:rsidR="003B637A" w:rsidRPr="003B637A">
        <w:rPr>
          <w:rFonts w:ascii="Montserrat" w:hAnsi="Montserrat"/>
          <w:b/>
          <w:bCs/>
          <w:sz w:val="20"/>
          <w:szCs w:val="20"/>
        </w:rPr>
        <w:t xml:space="preserve"> </w:t>
      </w:r>
      <w:r w:rsidR="003B637A">
        <w:rPr>
          <w:rFonts w:ascii="Montserrat" w:hAnsi="Montserrat"/>
          <w:b/>
          <w:bCs/>
          <w:sz w:val="20"/>
          <w:szCs w:val="20"/>
        </w:rPr>
        <w:tab/>
      </w:r>
      <w:r w:rsidR="003B637A">
        <w:rPr>
          <w:rFonts w:ascii="Montserrat" w:hAnsi="Montserrat"/>
          <w:b/>
          <w:bCs/>
          <w:sz w:val="20"/>
          <w:szCs w:val="20"/>
        </w:rPr>
        <w:tab/>
      </w:r>
      <w:r w:rsidR="003B637A">
        <w:rPr>
          <w:rFonts w:ascii="Montserrat" w:hAnsi="Montserrat"/>
          <w:b/>
          <w:bCs/>
          <w:sz w:val="20"/>
          <w:szCs w:val="20"/>
        </w:rPr>
        <w:tab/>
      </w:r>
      <w:r w:rsidR="003B637A" w:rsidRPr="00924D80">
        <w:rPr>
          <w:rFonts w:ascii="Montserrat" w:hAnsi="Montserrat"/>
          <w:b/>
          <w:bCs/>
          <w:sz w:val="20"/>
          <w:szCs w:val="20"/>
        </w:rPr>
        <w:t>Geleverd op:</w:t>
      </w:r>
      <w:r w:rsidR="003B637A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863968282"/>
          <w:placeholder>
            <w:docPart w:val="D71995AEE7CE42AE8257723C2EFADE10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Content>
          <w:r w:rsidR="003B637A" w:rsidRPr="00036923">
            <w:rPr>
              <w:rStyle w:val="Tekstvantijdelijkeaanduiding"/>
            </w:rPr>
            <w:t>Klik of tik om een datum in te voeren.</w:t>
          </w:r>
        </w:sdtContent>
      </w:sdt>
    </w:p>
    <w:p w14:paraId="497341AE" w14:textId="5854A4F7" w:rsidR="00924D80" w:rsidRPr="003B637A" w:rsidRDefault="003B637A" w:rsidP="00924D80">
      <w:pPr>
        <w:spacing w:before="120" w:after="120"/>
        <w:jc w:val="both"/>
        <w:rPr>
          <w:rFonts w:ascii="Montserrat" w:hAnsi="Montserrat"/>
          <w:sz w:val="20"/>
          <w:szCs w:val="20"/>
          <w:lang w:val="fr-FR"/>
        </w:rPr>
      </w:pPr>
      <w:r w:rsidRPr="003B637A">
        <w:rPr>
          <w:rFonts w:ascii="Montserrat" w:hAnsi="Montserrat"/>
          <w:sz w:val="20"/>
          <w:szCs w:val="20"/>
          <w:lang w:val="fr-FR"/>
        </w:rPr>
        <w:t xml:space="preserve">E-mail: </w:t>
      </w:r>
      <w:hyperlink r:id="rId11" w:history="1">
        <w:r w:rsidRPr="004D45B6">
          <w:rPr>
            <w:rStyle w:val="Hyperlink"/>
            <w:rFonts w:ascii="Montserrat" w:hAnsi="Montserrat"/>
            <w:sz w:val="20"/>
            <w:szCs w:val="20"/>
            <w:lang w:val="fr-FR"/>
          </w:rPr>
          <w:t>info@hexta-hekwerkshop.nl</w:t>
        </w:r>
      </w:hyperlink>
      <w:r w:rsidR="002404D2" w:rsidRPr="003B637A">
        <w:rPr>
          <w:rFonts w:ascii="Montserrat" w:hAnsi="Montserrat"/>
          <w:sz w:val="20"/>
          <w:szCs w:val="20"/>
          <w:lang w:val="fr-FR"/>
        </w:rPr>
        <w:tab/>
      </w:r>
      <w:r w:rsidR="002404D2" w:rsidRPr="003B637A">
        <w:rPr>
          <w:rFonts w:ascii="Montserrat" w:hAnsi="Montserrat"/>
          <w:sz w:val="20"/>
          <w:szCs w:val="20"/>
          <w:lang w:val="fr-FR"/>
        </w:rPr>
        <w:tab/>
      </w:r>
    </w:p>
    <w:p w14:paraId="1103499A" w14:textId="77777777" w:rsidR="00924D80" w:rsidRPr="00924D80" w:rsidRDefault="00924D80" w:rsidP="00924D80">
      <w:pPr>
        <w:spacing w:before="120" w:after="120"/>
        <w:jc w:val="both"/>
        <w:rPr>
          <w:rFonts w:ascii="Montserrat" w:hAnsi="Montserrat"/>
          <w:sz w:val="20"/>
          <w:szCs w:val="20"/>
          <w:lang w:val="en-US"/>
        </w:rPr>
      </w:pPr>
    </w:p>
    <w:tbl>
      <w:tblPr>
        <w:tblStyle w:val="Rastertabel4-Accent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shd w:val="clear" w:color="auto" w:fill="354A57"/>
        <w:tblLayout w:type="fixed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7665F" w14:paraId="4289852A" w14:textId="77777777" w:rsidTr="007F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4A57"/>
          </w:tcPr>
          <w:p w14:paraId="26D91881" w14:textId="77777777" w:rsidR="00F7665F" w:rsidRDefault="00F7665F" w:rsidP="00924D80">
            <w:pPr>
              <w:spacing w:before="120" w:after="12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Artikelcode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4A57"/>
          </w:tcPr>
          <w:p w14:paraId="718DE1FB" w14:textId="77777777" w:rsidR="00F7665F" w:rsidRDefault="00F7665F" w:rsidP="00924D8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Aantal</w:t>
            </w:r>
          </w:p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54A57"/>
          </w:tcPr>
          <w:p w14:paraId="6B234135" w14:textId="77777777" w:rsidR="00F7665F" w:rsidRDefault="00F7665F" w:rsidP="00924D80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Retourreden</w:t>
            </w:r>
          </w:p>
        </w:tc>
      </w:tr>
    </w:tbl>
    <w:p w14:paraId="56127F29" w14:textId="43B8B7ED" w:rsidR="00EA29F4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852570431"/>
          <w:placeholder>
            <w:docPart w:val="297FBCAF23F44D3DB11A0B6F2FAC746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1773825855"/>
          <w:placeholder>
            <w:docPart w:val="1C48D7362D2D4FA5B023EA8B46B74263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96699508"/>
          <w:placeholder>
            <w:docPart w:val="7A508EC0AA4A493C9D3303390A83B6B5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76606DAB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698894794"/>
          <w:placeholder>
            <w:docPart w:val="3DF1ECD705144BE1B6D2FE8B117DA0E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2062077265"/>
          <w:placeholder>
            <w:docPart w:val="0B9403049BD2485A9735F50E07FCDFEA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196387236"/>
          <w:placeholder>
            <w:docPart w:val="13F5A4DD04224774A9BDF70DE4F49B62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35586634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2081174634"/>
          <w:placeholder>
            <w:docPart w:val="733BE92D43754A57940ADC71CB49D094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168842477"/>
          <w:placeholder>
            <w:docPart w:val="FFC0BA91C38244C1B0C339CA86857C1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1598598995"/>
          <w:placeholder>
            <w:docPart w:val="3B6B00F1CB9043728D57178547D71795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7C87FE6C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251086793"/>
          <w:placeholder>
            <w:docPart w:val="E5519E67BB5E44EFA569307003572099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538191516"/>
          <w:placeholder>
            <w:docPart w:val="289C8D49107E43DA8813DF5CB6857135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462109865"/>
          <w:placeholder>
            <w:docPart w:val="68DE8A0761FB4334927211712D8E1394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2B8513EF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11758310"/>
          <w:placeholder>
            <w:docPart w:val="CFE1B748D2C848DC99751369AE82A600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068041834"/>
          <w:placeholder>
            <w:docPart w:val="C12659483BDD466F8A253FDE0F7FD02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1542477264"/>
          <w:placeholder>
            <w:docPart w:val="2369CE2216A94D4290D55257EDF6F971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515A465B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457713309"/>
          <w:placeholder>
            <w:docPart w:val="ED21ED14A26F4741B56E926E1F52F3BE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982611222"/>
          <w:placeholder>
            <w:docPart w:val="662814A9C70445D5A9DB937098077CB6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809672211"/>
          <w:placeholder>
            <w:docPart w:val="C0DA5553838B42579E5A9B12F41C80B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3F386515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379165687"/>
          <w:placeholder>
            <w:docPart w:val="D96B3F5C01F142EF9BA54A7D3AB6015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50894602"/>
          <w:placeholder>
            <w:docPart w:val="4DBDCFCFE4FC4494A01D8D3CC49FDF1E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224829516"/>
          <w:placeholder>
            <w:docPart w:val="65AE069FD4EF468289725F698B2829BF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298D0CFC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649255091"/>
          <w:placeholder>
            <w:docPart w:val="F3C083AA351149F283DB488A00C1C3C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399583546"/>
          <w:placeholder>
            <w:docPart w:val="600D9641195E4D8B8FE396355AC9ABDC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1658566109"/>
          <w:placeholder>
            <w:docPart w:val="1DBC6D19CEE741769ACCBF8E788CEC7D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3CCE59C7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45912079"/>
          <w:placeholder>
            <w:docPart w:val="8E2441A0476F4EE295C5ED37B6724CB8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710806284"/>
          <w:placeholder>
            <w:docPart w:val="666030965BFA42799A24C95C0E94EE25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445378709"/>
          <w:placeholder>
            <w:docPart w:val="CD4D6044204241E38B03163E45F03D7F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1584CB98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156761090"/>
          <w:placeholder>
            <w:docPart w:val="3EFC7763849E4FDABC649377FD6CF9B1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628444760"/>
          <w:placeholder>
            <w:docPart w:val="0422F3DD44AB430D8E9D1878033B7DD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692300077"/>
          <w:placeholder>
            <w:docPart w:val="1C1F788C5E364A628C1C56F445F73B6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0B19661E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1997249742"/>
          <w:placeholder>
            <w:docPart w:val="0832253C7069496C8E4A8D673E019734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148130221"/>
          <w:placeholder>
            <w:docPart w:val="E2655AF31DAE45A5AEDFA9AEBEC7608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-1467118580"/>
          <w:placeholder>
            <w:docPart w:val="06F844502A3F4FBD80A0930CE7D8DCD8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471C12AA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566024704"/>
          <w:placeholder>
            <w:docPart w:val="EB0360FEC306417C8F49E90DAE57262B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495469441"/>
          <w:placeholder>
            <w:docPart w:val="5DDC9348381F41F3B5F47497ADB4C74C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89282635"/>
          <w:placeholder>
            <w:docPart w:val="654533BAA44B464BBF025A048CA6EBB0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6898A5F1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450589702"/>
          <w:placeholder>
            <w:docPart w:val="A45B0D5C10704790B3AAAF1A5A59E7A7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913932686"/>
          <w:placeholder>
            <w:docPart w:val="F849054D6B01420F99594537EA3AEFE6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954987518"/>
          <w:placeholder>
            <w:docPart w:val="BD158CF8BBC74AC8A952E8E81CAEEC8F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069D757D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1794179493"/>
          <w:placeholder>
            <w:docPart w:val="9DF70FF09C37437583A9D246DF1D604F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1368715762"/>
          <w:placeholder>
            <w:docPart w:val="51B1EFF74EF74C59964C8BB37622F85D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830034485"/>
          <w:placeholder>
            <w:docPart w:val="EA06BBAF7B504E5097E7E37AC5584696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p w14:paraId="34BC9B02" w14:textId="77777777" w:rsidR="00924D80" w:rsidRDefault="003B637A" w:rsidP="00924D80">
      <w:pPr>
        <w:spacing w:before="120" w:after="120"/>
        <w:rPr>
          <w:rFonts w:ascii="Montserrat" w:hAnsi="Montserrat"/>
          <w:sz w:val="20"/>
          <w:szCs w:val="20"/>
        </w:rPr>
      </w:pPr>
      <w:sdt>
        <w:sdtPr>
          <w:rPr>
            <w:rFonts w:ascii="Montserrat" w:hAnsi="Montserrat"/>
            <w:sz w:val="20"/>
            <w:szCs w:val="20"/>
          </w:rPr>
          <w:id w:val="-267159885"/>
          <w:placeholder>
            <w:docPart w:val="865CCF12F8D049DABBF1F847DB5C2C6A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  <w:r w:rsidR="00924D80">
        <w:rPr>
          <w:rFonts w:ascii="Montserrat" w:hAnsi="Montserrat"/>
          <w:sz w:val="20"/>
          <w:szCs w:val="20"/>
        </w:rPr>
        <w:t xml:space="preserve"> </w:t>
      </w:r>
      <w:r w:rsidR="00924D80">
        <w:rPr>
          <w:rFonts w:ascii="Montserrat" w:hAnsi="Montserrat"/>
          <w:sz w:val="20"/>
          <w:szCs w:val="20"/>
        </w:rPr>
        <w:tab/>
      </w:r>
      <w:r w:rsidR="00924D80">
        <w:rPr>
          <w:rFonts w:ascii="Montserrat" w:hAnsi="Montserrat"/>
          <w:sz w:val="20"/>
          <w:szCs w:val="20"/>
        </w:rPr>
        <w:tab/>
        <w:t xml:space="preserve"> </w:t>
      </w:r>
      <w:r w:rsidR="00924D80" w:rsidRPr="00924D80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10744990"/>
          <w:placeholder>
            <w:docPart w:val="CA4B5DD6F9244725A3E57A7EC0FAB10F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</w:t>
          </w:r>
        </w:sdtContent>
      </w:sdt>
      <w:r w:rsidR="00924D80">
        <w:rPr>
          <w:rFonts w:ascii="Montserrat" w:hAnsi="Montserrat"/>
          <w:sz w:val="20"/>
          <w:szCs w:val="20"/>
        </w:rPr>
        <w:tab/>
        <w:t xml:space="preserve">             </w:t>
      </w:r>
      <w:sdt>
        <w:sdtPr>
          <w:rPr>
            <w:rFonts w:ascii="Montserrat" w:hAnsi="Montserrat"/>
            <w:sz w:val="20"/>
            <w:szCs w:val="20"/>
          </w:rPr>
          <w:id w:val="863018994"/>
          <w:placeholder>
            <w:docPart w:val="64FF6043A708492DA7F5B57A6AF87DF1"/>
          </w:placeholder>
          <w:text/>
        </w:sdtPr>
        <w:sdtEndPr/>
        <w:sdtContent>
          <w:r w:rsidR="00924D80">
            <w:rPr>
              <w:rFonts w:ascii="Montserrat" w:hAnsi="Montserrat"/>
              <w:sz w:val="20"/>
              <w:szCs w:val="20"/>
            </w:rPr>
            <w:t>_______________________________</w:t>
          </w:r>
        </w:sdtContent>
      </w:sdt>
    </w:p>
    <w:sectPr w:rsidR="00924D80" w:rsidSect="007F665C">
      <w:headerReference w:type="default" r:id="rId12"/>
      <w:pgSz w:w="11906" w:h="16838" w:code="9"/>
      <w:pgMar w:top="2269" w:right="1274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7DD3" w14:textId="77777777" w:rsidR="00EA29F4" w:rsidRDefault="00EA29F4" w:rsidP="00643C5A">
      <w:r>
        <w:separator/>
      </w:r>
    </w:p>
  </w:endnote>
  <w:endnote w:type="continuationSeparator" w:id="0">
    <w:p w14:paraId="32FDAFBA" w14:textId="77777777" w:rsidR="00EA29F4" w:rsidRDefault="00EA29F4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9B6" w14:textId="77777777" w:rsidR="00EA29F4" w:rsidRDefault="00EA29F4" w:rsidP="00643C5A">
      <w:r>
        <w:separator/>
      </w:r>
    </w:p>
  </w:footnote>
  <w:footnote w:type="continuationSeparator" w:id="0">
    <w:p w14:paraId="20605B4C" w14:textId="77777777" w:rsidR="00EA29F4" w:rsidRDefault="00EA29F4" w:rsidP="0064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65C" w14:textId="6BAA0C11" w:rsidR="00EA29F4" w:rsidRPr="004229DE" w:rsidRDefault="007F665C">
    <w:pPr>
      <w:pStyle w:val="Koptekst"/>
      <w:rPr>
        <w:rFonts w:ascii="Montserrat SemiBold" w:hAnsi="Montserrat SemiBold"/>
        <w:sz w:val="36"/>
        <w:szCs w:val="36"/>
      </w:rPr>
    </w:pPr>
    <w:r>
      <w:rPr>
        <w:rFonts w:ascii="Montserrat SemiBold" w:hAnsi="Montserrat SemiBold"/>
        <w:noProof/>
        <w:sz w:val="36"/>
        <w:szCs w:val="36"/>
      </w:rPr>
      <w:drawing>
        <wp:inline distT="0" distB="0" distL="0" distR="0" wp14:anchorId="759DC77B" wp14:editId="55354EDF">
          <wp:extent cx="2047875" cy="515846"/>
          <wp:effectExtent l="0" t="0" r="0" b="0"/>
          <wp:docPr id="975893859" name="Afbeelding 1" descr="Afbeelding met Graphics, schermopname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893859" name="Afbeelding 1" descr="Afbeelding met Graphics, schermopname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34" cy="52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9F4" w:rsidRPr="004229DE">
      <w:rPr>
        <w:rFonts w:ascii="Montserrat SemiBold" w:hAnsi="Montserrat SemiBold"/>
        <w:sz w:val="36"/>
        <w:szCs w:val="36"/>
      </w:rPr>
      <w:ptab w:relativeTo="margin" w:alignment="center" w:leader="none"/>
    </w:r>
    <w:r w:rsidR="00EA29F4" w:rsidRPr="004229DE">
      <w:rPr>
        <w:rFonts w:ascii="Montserrat SemiBold" w:hAnsi="Montserrat SemiBold"/>
        <w:sz w:val="36"/>
        <w:szCs w:val="36"/>
      </w:rPr>
      <w:ptab w:relativeTo="margin" w:alignment="right" w:leader="none"/>
    </w:r>
    <w:r w:rsidR="00EA29F4" w:rsidRPr="004229DE">
      <w:rPr>
        <w:rFonts w:ascii="Montserrat SemiBold" w:hAnsi="Montserrat SemiBold"/>
        <w:sz w:val="36"/>
        <w:szCs w:val="36"/>
      </w:rPr>
      <w:t>Herroepingsformulier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05102965">
    <w:abstractNumId w:val="22"/>
  </w:num>
  <w:num w:numId="2" w16cid:durableId="866524917">
    <w:abstractNumId w:val="13"/>
  </w:num>
  <w:num w:numId="3" w16cid:durableId="22753186">
    <w:abstractNumId w:val="10"/>
  </w:num>
  <w:num w:numId="4" w16cid:durableId="1599017672">
    <w:abstractNumId w:val="24"/>
  </w:num>
  <w:num w:numId="5" w16cid:durableId="1618635395">
    <w:abstractNumId w:val="14"/>
  </w:num>
  <w:num w:numId="6" w16cid:durableId="1368217692">
    <w:abstractNumId w:val="18"/>
  </w:num>
  <w:num w:numId="7" w16cid:durableId="785582106">
    <w:abstractNumId w:val="20"/>
  </w:num>
  <w:num w:numId="8" w16cid:durableId="1628199461">
    <w:abstractNumId w:val="9"/>
  </w:num>
  <w:num w:numId="9" w16cid:durableId="853887249">
    <w:abstractNumId w:val="7"/>
  </w:num>
  <w:num w:numId="10" w16cid:durableId="1288656787">
    <w:abstractNumId w:val="6"/>
  </w:num>
  <w:num w:numId="11" w16cid:durableId="1473598717">
    <w:abstractNumId w:val="5"/>
  </w:num>
  <w:num w:numId="12" w16cid:durableId="478766211">
    <w:abstractNumId w:val="4"/>
  </w:num>
  <w:num w:numId="13" w16cid:durableId="1770614500">
    <w:abstractNumId w:val="8"/>
  </w:num>
  <w:num w:numId="14" w16cid:durableId="1599099239">
    <w:abstractNumId w:val="3"/>
  </w:num>
  <w:num w:numId="15" w16cid:durableId="259145858">
    <w:abstractNumId w:val="2"/>
  </w:num>
  <w:num w:numId="16" w16cid:durableId="1442073662">
    <w:abstractNumId w:val="1"/>
  </w:num>
  <w:num w:numId="17" w16cid:durableId="683895872">
    <w:abstractNumId w:val="0"/>
  </w:num>
  <w:num w:numId="18" w16cid:durableId="1597638047">
    <w:abstractNumId w:val="15"/>
  </w:num>
  <w:num w:numId="19" w16cid:durableId="1688865530">
    <w:abstractNumId w:val="17"/>
  </w:num>
  <w:num w:numId="20" w16cid:durableId="1229415880">
    <w:abstractNumId w:val="23"/>
  </w:num>
  <w:num w:numId="21" w16cid:durableId="1802267777">
    <w:abstractNumId w:val="19"/>
  </w:num>
  <w:num w:numId="22" w16cid:durableId="85421875">
    <w:abstractNumId w:val="11"/>
  </w:num>
  <w:num w:numId="23" w16cid:durableId="529493386">
    <w:abstractNumId w:val="25"/>
  </w:num>
  <w:num w:numId="24" w16cid:durableId="1541017497">
    <w:abstractNumId w:val="12"/>
  </w:num>
  <w:num w:numId="25" w16cid:durableId="1906330145">
    <w:abstractNumId w:val="16"/>
  </w:num>
  <w:num w:numId="26" w16cid:durableId="8122166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4"/>
    <w:rsid w:val="002404D2"/>
    <w:rsid w:val="003B637A"/>
    <w:rsid w:val="004229DE"/>
    <w:rsid w:val="00465B3B"/>
    <w:rsid w:val="004E108E"/>
    <w:rsid w:val="00643C5A"/>
    <w:rsid w:val="00645252"/>
    <w:rsid w:val="006D3D74"/>
    <w:rsid w:val="007F665C"/>
    <w:rsid w:val="0083569A"/>
    <w:rsid w:val="009157F7"/>
    <w:rsid w:val="00924D80"/>
    <w:rsid w:val="00A82A0E"/>
    <w:rsid w:val="00A9204E"/>
    <w:rsid w:val="00C35892"/>
    <w:rsid w:val="00EA29F4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30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customStyle="1" w:styleId="DecimalAligned">
    <w:name w:val="Decimal Aligned"/>
    <w:basedOn w:val="Standaard"/>
    <w:uiPriority w:val="40"/>
    <w:qFormat/>
    <w:rsid w:val="00F7665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exta-hekwerkshop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hexta-hekwerksho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ukVerdonk\AppData\Roaming\Microsoft\Templates\Enkele%20regelafstand%20(lee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0FA28D05143A88F0484E52EB437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87D23-8123-434A-9598-1884A526B9C7}"/>
      </w:docPartPr>
      <w:docPartBody>
        <w:p w:rsidR="00965099" w:rsidRDefault="008444CA" w:rsidP="008444CA">
          <w:pPr>
            <w:pStyle w:val="0BC0FA28D05143A88F0484E52EB437DD5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9CD79620E9954F5A93A8EA77AAAD5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40C001-357E-4C36-90C8-9E58A26F6506}"/>
      </w:docPartPr>
      <w:docPartBody>
        <w:p w:rsidR="00965099" w:rsidRDefault="008444CA" w:rsidP="008444CA">
          <w:pPr>
            <w:pStyle w:val="9CD79620E9954F5A93A8EA77AAAD54442"/>
          </w:pPr>
          <w:r>
            <w:rPr>
              <w:rFonts w:ascii="Montserrat" w:hAnsi="Montserrat"/>
              <w:sz w:val="20"/>
              <w:szCs w:val="20"/>
            </w:rPr>
            <w:t>_____________________</w:t>
          </w:r>
        </w:p>
      </w:docPartBody>
    </w:docPart>
    <w:docPart>
      <w:docPartPr>
        <w:name w:val="297FBCAF23F44D3DB11A0B6F2FAC7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3FC6B-5E35-41A1-AAE4-8ED20BD63465}"/>
      </w:docPartPr>
      <w:docPartBody>
        <w:p w:rsidR="00965099" w:rsidRDefault="008444CA" w:rsidP="008444CA">
          <w:pPr>
            <w:pStyle w:val="297FBCAF23F44D3DB11A0B6F2FAC746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1C48D7362D2D4FA5B023EA8B46B74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777479-34EE-47C5-B93D-ACBC27C82F90}"/>
      </w:docPartPr>
      <w:docPartBody>
        <w:p w:rsidR="00965099" w:rsidRDefault="008444CA" w:rsidP="008444CA">
          <w:pPr>
            <w:pStyle w:val="1C48D7362D2D4FA5B023EA8B46B74263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7A508EC0AA4A493C9D3303390A83B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5BF91-740C-4AA0-A5BF-EA60BD46384A}"/>
      </w:docPartPr>
      <w:docPartBody>
        <w:p w:rsidR="00965099" w:rsidRDefault="008444CA" w:rsidP="008444CA">
          <w:pPr>
            <w:pStyle w:val="7A508EC0AA4A493C9D3303390A83B6B5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3DF1ECD705144BE1B6D2FE8B117DA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D1F08-0CA7-48E6-8B5E-B655D7CB1F18}"/>
      </w:docPartPr>
      <w:docPartBody>
        <w:p w:rsidR="00965099" w:rsidRDefault="008444CA" w:rsidP="008444CA">
          <w:pPr>
            <w:pStyle w:val="3DF1ECD705144BE1B6D2FE8B117DA0E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0B9403049BD2485A9735F50E07FCDF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66772-4F34-44FA-B3BE-F2419847CCA9}"/>
      </w:docPartPr>
      <w:docPartBody>
        <w:p w:rsidR="00965099" w:rsidRDefault="008444CA" w:rsidP="008444CA">
          <w:pPr>
            <w:pStyle w:val="0B9403049BD2485A9735F50E07FCDFEA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13F5A4DD04224774A9BDF70DE4F49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AD429-A46A-47C3-8264-77408C991354}"/>
      </w:docPartPr>
      <w:docPartBody>
        <w:p w:rsidR="00965099" w:rsidRDefault="008444CA" w:rsidP="008444CA">
          <w:pPr>
            <w:pStyle w:val="13F5A4DD04224774A9BDF70DE4F49B62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733BE92D43754A57940ADC71CB49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7C1B9-28D1-4EF0-8B6D-E3DB0033AB55}"/>
      </w:docPartPr>
      <w:docPartBody>
        <w:p w:rsidR="00965099" w:rsidRDefault="008444CA" w:rsidP="008444CA">
          <w:pPr>
            <w:pStyle w:val="733BE92D43754A57940ADC71CB49D094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FFC0BA91C38244C1B0C339CA86857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CE8B5-40CB-4013-91E4-B3DCD4CCC836}"/>
      </w:docPartPr>
      <w:docPartBody>
        <w:p w:rsidR="00965099" w:rsidRDefault="008444CA" w:rsidP="008444CA">
          <w:pPr>
            <w:pStyle w:val="FFC0BA91C38244C1B0C339CA86857C1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3B6B00F1CB9043728D57178547D71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C5B4E-B8EF-4750-BD9B-21D558F55E38}"/>
      </w:docPartPr>
      <w:docPartBody>
        <w:p w:rsidR="00965099" w:rsidRDefault="008444CA" w:rsidP="008444CA">
          <w:pPr>
            <w:pStyle w:val="3B6B00F1CB9043728D57178547D71795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E5519E67BB5E44EFA569307003572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2DB06-5CD1-4413-8FFD-143BA1146911}"/>
      </w:docPartPr>
      <w:docPartBody>
        <w:p w:rsidR="00965099" w:rsidRDefault="008444CA" w:rsidP="008444CA">
          <w:pPr>
            <w:pStyle w:val="E5519E67BB5E44EFA569307003572099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289C8D49107E43DA8813DF5CB6857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6713C-9F89-4865-93DC-37E19072B3EB}"/>
      </w:docPartPr>
      <w:docPartBody>
        <w:p w:rsidR="00965099" w:rsidRDefault="008444CA" w:rsidP="008444CA">
          <w:pPr>
            <w:pStyle w:val="289C8D49107E43DA8813DF5CB6857135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8DE8A0761FB4334927211712D8E1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4761A7-114D-4CCD-B3CB-0C6F75D1E1EE}"/>
      </w:docPartPr>
      <w:docPartBody>
        <w:p w:rsidR="00965099" w:rsidRDefault="008444CA" w:rsidP="008444CA">
          <w:pPr>
            <w:pStyle w:val="68DE8A0761FB4334927211712D8E1394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CFE1B748D2C848DC99751369AE82A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7751B-5A50-438C-9310-07DD9A00BC05}"/>
      </w:docPartPr>
      <w:docPartBody>
        <w:p w:rsidR="00965099" w:rsidRDefault="008444CA" w:rsidP="008444CA">
          <w:pPr>
            <w:pStyle w:val="CFE1B748D2C848DC99751369AE82A600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C12659483BDD466F8A253FDE0F7FD0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D97F2-3435-443E-BBC4-91D0C6CE41EF}"/>
      </w:docPartPr>
      <w:docPartBody>
        <w:p w:rsidR="00965099" w:rsidRDefault="008444CA" w:rsidP="008444CA">
          <w:pPr>
            <w:pStyle w:val="C12659483BDD466F8A253FDE0F7FD02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2369CE2216A94D4290D55257EDF6F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91CB4-6ED2-4CC2-B4FC-502FE0E43D1B}"/>
      </w:docPartPr>
      <w:docPartBody>
        <w:p w:rsidR="00965099" w:rsidRDefault="008444CA" w:rsidP="008444CA">
          <w:pPr>
            <w:pStyle w:val="2369CE2216A94D4290D55257EDF6F971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ED21ED14A26F4741B56E926E1F52F3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22791-45C2-454E-B47F-D731FFECDF04}"/>
      </w:docPartPr>
      <w:docPartBody>
        <w:p w:rsidR="00965099" w:rsidRDefault="008444CA" w:rsidP="008444CA">
          <w:pPr>
            <w:pStyle w:val="ED21ED14A26F4741B56E926E1F52F3BE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62814A9C70445D5A9DB937098077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5ED9-6053-4645-B463-AA6DA29C00B0}"/>
      </w:docPartPr>
      <w:docPartBody>
        <w:p w:rsidR="00965099" w:rsidRDefault="008444CA" w:rsidP="008444CA">
          <w:pPr>
            <w:pStyle w:val="662814A9C70445D5A9DB937098077CB6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C0DA5553838B42579E5A9B12F41C8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FCC87-860E-464B-A4EA-53199ED3A8ED}"/>
      </w:docPartPr>
      <w:docPartBody>
        <w:p w:rsidR="00965099" w:rsidRDefault="008444CA" w:rsidP="008444CA">
          <w:pPr>
            <w:pStyle w:val="C0DA5553838B42579E5A9B12F41C80B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D96B3F5C01F142EF9BA54A7D3AB60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39BBDD-7BE5-403A-9F2C-BABA7559BD70}"/>
      </w:docPartPr>
      <w:docPartBody>
        <w:p w:rsidR="00965099" w:rsidRDefault="008444CA" w:rsidP="008444CA">
          <w:pPr>
            <w:pStyle w:val="D96B3F5C01F142EF9BA54A7D3AB6015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4DBDCFCFE4FC4494A01D8D3CC49FD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F010B-41C0-4A72-AF62-AF959C06C786}"/>
      </w:docPartPr>
      <w:docPartBody>
        <w:p w:rsidR="00965099" w:rsidRDefault="008444CA" w:rsidP="008444CA">
          <w:pPr>
            <w:pStyle w:val="4DBDCFCFE4FC4494A01D8D3CC49FDF1E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5AE069FD4EF468289725F698B282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2EA92-F863-4B27-89AC-18DFCB4FC7A1}"/>
      </w:docPartPr>
      <w:docPartBody>
        <w:p w:rsidR="00965099" w:rsidRDefault="008444CA" w:rsidP="008444CA">
          <w:pPr>
            <w:pStyle w:val="65AE069FD4EF468289725F698B2829BF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F3C083AA351149F283DB488A00C1C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E8778-84F6-4350-9E24-5F596522FA94}"/>
      </w:docPartPr>
      <w:docPartBody>
        <w:p w:rsidR="00965099" w:rsidRDefault="008444CA" w:rsidP="008444CA">
          <w:pPr>
            <w:pStyle w:val="F3C083AA351149F283DB488A00C1C3C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00D9641195E4D8B8FE396355AC9A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DD175-556D-4DF5-A571-44C82EF3080F}"/>
      </w:docPartPr>
      <w:docPartBody>
        <w:p w:rsidR="00965099" w:rsidRDefault="008444CA" w:rsidP="008444CA">
          <w:pPr>
            <w:pStyle w:val="600D9641195E4D8B8FE396355AC9ABDC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1DBC6D19CEE741769ACCBF8E788CE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DF745-FB69-4E02-AC5D-A41E90A71656}"/>
      </w:docPartPr>
      <w:docPartBody>
        <w:p w:rsidR="00965099" w:rsidRDefault="008444CA" w:rsidP="008444CA">
          <w:pPr>
            <w:pStyle w:val="1DBC6D19CEE741769ACCBF8E788CEC7D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8E2441A0476F4EE295C5ED37B6724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62B2A-60DA-4886-8331-83811A96683F}"/>
      </w:docPartPr>
      <w:docPartBody>
        <w:p w:rsidR="00965099" w:rsidRDefault="008444CA" w:rsidP="008444CA">
          <w:pPr>
            <w:pStyle w:val="8E2441A0476F4EE295C5ED37B6724CB8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66030965BFA42799A24C95C0E94E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83D66A-5787-4B70-86F6-112428CE7817}"/>
      </w:docPartPr>
      <w:docPartBody>
        <w:p w:rsidR="00965099" w:rsidRDefault="008444CA" w:rsidP="008444CA">
          <w:pPr>
            <w:pStyle w:val="666030965BFA42799A24C95C0E94EE25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CD4D6044204241E38B03163E45F03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E4FFC-C3AB-4A86-8142-283447EC84CC}"/>
      </w:docPartPr>
      <w:docPartBody>
        <w:p w:rsidR="00965099" w:rsidRDefault="008444CA" w:rsidP="008444CA">
          <w:pPr>
            <w:pStyle w:val="CD4D6044204241E38B03163E45F03D7F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3EFC7763849E4FDABC649377FD6CF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85221-8C8A-4B1C-AA35-4F03B5309AD8}"/>
      </w:docPartPr>
      <w:docPartBody>
        <w:p w:rsidR="00965099" w:rsidRDefault="008444CA" w:rsidP="008444CA">
          <w:pPr>
            <w:pStyle w:val="3EFC7763849E4FDABC649377FD6CF9B1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0422F3DD44AB430D8E9D1878033B7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F06CA-557A-4E6C-ADE7-B312E79B78C5}"/>
      </w:docPartPr>
      <w:docPartBody>
        <w:p w:rsidR="00965099" w:rsidRDefault="008444CA" w:rsidP="008444CA">
          <w:pPr>
            <w:pStyle w:val="0422F3DD44AB430D8E9D1878033B7DD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1C1F788C5E364A628C1C56F445F73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ED818-66F3-43A5-9BD1-77A04C722CB0}"/>
      </w:docPartPr>
      <w:docPartBody>
        <w:p w:rsidR="00965099" w:rsidRDefault="008444CA" w:rsidP="008444CA">
          <w:pPr>
            <w:pStyle w:val="1C1F788C5E364A628C1C56F445F73B6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0832253C7069496C8E4A8D673E019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2AE5D-1314-4E5D-A0C1-CB79736AE955}"/>
      </w:docPartPr>
      <w:docPartBody>
        <w:p w:rsidR="00965099" w:rsidRDefault="008444CA" w:rsidP="008444CA">
          <w:pPr>
            <w:pStyle w:val="0832253C7069496C8E4A8D673E019734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E2655AF31DAE45A5AEDFA9AEBEC76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3ED47-2E0D-423F-92F8-2192AD51F2C2}"/>
      </w:docPartPr>
      <w:docPartBody>
        <w:p w:rsidR="00965099" w:rsidRDefault="008444CA" w:rsidP="008444CA">
          <w:pPr>
            <w:pStyle w:val="E2655AF31DAE45A5AEDFA9AEBEC7608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06F844502A3F4FBD80A0930CE7D8D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B6DFB-18DE-4BA3-A903-A771750C237E}"/>
      </w:docPartPr>
      <w:docPartBody>
        <w:p w:rsidR="00965099" w:rsidRDefault="008444CA" w:rsidP="008444CA">
          <w:pPr>
            <w:pStyle w:val="06F844502A3F4FBD80A0930CE7D8DCD8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EB0360FEC306417C8F49E90DAE572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A170E-0B9D-4653-9BD6-7ADA4138C159}"/>
      </w:docPartPr>
      <w:docPartBody>
        <w:p w:rsidR="00965099" w:rsidRDefault="008444CA" w:rsidP="008444CA">
          <w:pPr>
            <w:pStyle w:val="EB0360FEC306417C8F49E90DAE57262B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5DDC9348381F41F3B5F47497ADB4C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5D54F-04C9-4131-B603-C866DA185000}"/>
      </w:docPartPr>
      <w:docPartBody>
        <w:p w:rsidR="00965099" w:rsidRDefault="008444CA" w:rsidP="008444CA">
          <w:pPr>
            <w:pStyle w:val="5DDC9348381F41F3B5F47497ADB4C74C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54533BAA44B464BBF025A048CA6E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ABA35-20AE-42C8-B703-29290C0B08CE}"/>
      </w:docPartPr>
      <w:docPartBody>
        <w:p w:rsidR="00965099" w:rsidRDefault="008444CA" w:rsidP="008444CA">
          <w:pPr>
            <w:pStyle w:val="654533BAA44B464BBF025A048CA6EBB0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A45B0D5C10704790B3AAAF1A5A59E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7301AB-1FF6-457F-96B1-77B0A9399A4A}"/>
      </w:docPartPr>
      <w:docPartBody>
        <w:p w:rsidR="00965099" w:rsidRDefault="008444CA" w:rsidP="008444CA">
          <w:pPr>
            <w:pStyle w:val="A45B0D5C10704790B3AAAF1A5A59E7A7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F849054D6B01420F99594537EA3AEF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CB686-D632-4A3C-AEDB-7D0389CAB158}"/>
      </w:docPartPr>
      <w:docPartBody>
        <w:p w:rsidR="00965099" w:rsidRDefault="008444CA" w:rsidP="008444CA">
          <w:pPr>
            <w:pStyle w:val="F849054D6B01420F99594537EA3AEFE6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BD158CF8BBC74AC8A952E8E81CAEE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D2DCD-A534-4F4C-93BD-359657F8051C}"/>
      </w:docPartPr>
      <w:docPartBody>
        <w:p w:rsidR="00965099" w:rsidRDefault="008444CA" w:rsidP="008444CA">
          <w:pPr>
            <w:pStyle w:val="BD158CF8BBC74AC8A952E8E81CAEEC8F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9DF70FF09C37437583A9D246DF1D6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F45D3-2F0B-4105-A28E-B136512EBA49}"/>
      </w:docPartPr>
      <w:docPartBody>
        <w:p w:rsidR="00965099" w:rsidRDefault="008444CA" w:rsidP="008444CA">
          <w:pPr>
            <w:pStyle w:val="9DF70FF09C37437583A9D246DF1D604F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51B1EFF74EF74C59964C8BB37622F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821A5-1632-43EC-A551-E413224E7682}"/>
      </w:docPartPr>
      <w:docPartBody>
        <w:p w:rsidR="00965099" w:rsidRDefault="008444CA" w:rsidP="008444CA">
          <w:pPr>
            <w:pStyle w:val="51B1EFF74EF74C59964C8BB37622F85D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EA06BBAF7B504E5097E7E37AC5584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A9139-B5B7-4110-925A-A48B25138198}"/>
      </w:docPartPr>
      <w:docPartBody>
        <w:p w:rsidR="00965099" w:rsidRDefault="008444CA" w:rsidP="008444CA">
          <w:pPr>
            <w:pStyle w:val="EA06BBAF7B504E5097E7E37AC5584696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865CCF12F8D049DABBF1F847DB5C2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B3669-49EB-45F8-9A4F-929FFD079F2D}"/>
      </w:docPartPr>
      <w:docPartBody>
        <w:p w:rsidR="00965099" w:rsidRDefault="008444CA" w:rsidP="008444CA">
          <w:pPr>
            <w:pStyle w:val="865CCF12F8D049DABBF1F847DB5C2C6A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CA4B5DD6F9244725A3E57A7EC0FAB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2D21B-FD07-42DD-9ED4-FFEE63D49878}"/>
      </w:docPartPr>
      <w:docPartBody>
        <w:p w:rsidR="00965099" w:rsidRDefault="008444CA" w:rsidP="008444CA">
          <w:pPr>
            <w:pStyle w:val="CA4B5DD6F9244725A3E57A7EC0FAB10F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64FF6043A708492DA7F5B57A6AF87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CD575-5EC5-4673-8582-1B5FA23CF917}"/>
      </w:docPartPr>
      <w:docPartBody>
        <w:p w:rsidR="00965099" w:rsidRDefault="008444CA" w:rsidP="008444CA">
          <w:pPr>
            <w:pStyle w:val="64FF6043A708492DA7F5B57A6AF87DF1"/>
          </w:pPr>
          <w:r>
            <w:rPr>
              <w:rFonts w:ascii="Montserrat" w:hAnsi="Montserrat"/>
              <w:sz w:val="20"/>
              <w:szCs w:val="20"/>
            </w:rPr>
            <w:t>______________________________</w:t>
          </w:r>
        </w:p>
      </w:docPartBody>
    </w:docPart>
    <w:docPart>
      <w:docPartPr>
        <w:name w:val="9BE19830A71F4F4E88B1BA953B8D4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A8214-2FB6-467F-B259-49829956F93D}"/>
      </w:docPartPr>
      <w:docPartBody>
        <w:p w:rsidR="00965099" w:rsidRDefault="008444CA" w:rsidP="008444CA">
          <w:pPr>
            <w:pStyle w:val="9BE19830A71F4F4E88B1BA953B8D4775"/>
          </w:pPr>
          <w:r w:rsidRPr="0003692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71995AEE7CE42AE8257723C2EFAD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84E61-08D8-4719-985C-FA75F9E4EE7E}"/>
      </w:docPartPr>
      <w:docPartBody>
        <w:p w:rsidR="000D34C2" w:rsidRDefault="000D34C2" w:rsidP="000D34C2">
          <w:pPr>
            <w:pStyle w:val="D71995AEE7CE42AE8257723C2EFADE10"/>
          </w:pPr>
          <w:r w:rsidRPr="0003692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CA"/>
    <w:rsid w:val="000D34C2"/>
    <w:rsid w:val="008444CA"/>
    <w:rsid w:val="009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6963C0B6B846AB90C6B4F0E790F8AC">
    <w:name w:val="DE6963C0B6B846AB90C6B4F0E790F8AC"/>
    <w:rsid w:val="008444CA"/>
  </w:style>
  <w:style w:type="character" w:styleId="Tekstvantijdelijkeaanduiding">
    <w:name w:val="Placeholder Text"/>
    <w:basedOn w:val="Standaardalinea-lettertype"/>
    <w:uiPriority w:val="99"/>
    <w:semiHidden/>
    <w:rsid w:val="000D34C2"/>
    <w:rPr>
      <w:rFonts w:ascii="Calibri" w:hAnsi="Calibri" w:cs="Calibri"/>
      <w:color w:val="3B3838" w:themeColor="background2" w:themeShade="40"/>
    </w:rPr>
  </w:style>
  <w:style w:type="paragraph" w:customStyle="1" w:styleId="0BC0FA28D05143A88F0484E52EB437DD">
    <w:name w:val="0BC0FA28D05143A88F0484E52EB437DD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C0FA28D05143A88F0484E52EB437DD1">
    <w:name w:val="0BC0FA28D05143A88F0484E52EB437DD1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C0FA28D05143A88F0484E52EB437DD2">
    <w:name w:val="0BC0FA28D05143A88F0484E52EB437DD2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C0FA28D05143A88F0484E52EB437DD3">
    <w:name w:val="0BC0FA28D05143A88F0484E52EB437DD3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CD79620E9954F5A93A8EA77AAAD5444">
    <w:name w:val="9CD79620E9954F5A93A8EA77AAAD5444"/>
    <w:rsid w:val="008444CA"/>
  </w:style>
  <w:style w:type="paragraph" w:customStyle="1" w:styleId="0BC0FA28D05143A88F0484E52EB437DD4">
    <w:name w:val="0BC0FA28D05143A88F0484E52EB437DD4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CD79620E9954F5A93A8EA77AAAD54441">
    <w:name w:val="9CD79620E9954F5A93A8EA77AAAD54441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E63C795675B42CE8BA88B9229FB6FDC">
    <w:name w:val="6E63C795675B42CE8BA88B9229FB6FDC"/>
    <w:rsid w:val="008444CA"/>
  </w:style>
  <w:style w:type="paragraph" w:customStyle="1" w:styleId="9CEBA0B9820D4416AB0C0D7DE3B9D23C">
    <w:name w:val="9CEBA0B9820D4416AB0C0D7DE3B9D23C"/>
    <w:rsid w:val="008444CA"/>
  </w:style>
  <w:style w:type="paragraph" w:customStyle="1" w:styleId="6621941696A74B3C9836772BDE9C8633">
    <w:name w:val="6621941696A74B3C9836772BDE9C8633"/>
    <w:rsid w:val="008444CA"/>
  </w:style>
  <w:style w:type="paragraph" w:customStyle="1" w:styleId="297FBCAF23F44D3DB11A0B6F2FAC7467">
    <w:name w:val="297FBCAF23F44D3DB11A0B6F2FAC7467"/>
    <w:rsid w:val="008444CA"/>
  </w:style>
  <w:style w:type="paragraph" w:customStyle="1" w:styleId="76D2FA1ECC3B4FA28911E3729BBE24EE">
    <w:name w:val="76D2FA1ECC3B4FA28911E3729BBE24EE"/>
    <w:rsid w:val="008444CA"/>
  </w:style>
  <w:style w:type="paragraph" w:customStyle="1" w:styleId="1C48D7362D2D4FA5B023EA8B46B74263">
    <w:name w:val="1C48D7362D2D4FA5B023EA8B46B74263"/>
    <w:rsid w:val="008444CA"/>
  </w:style>
  <w:style w:type="paragraph" w:customStyle="1" w:styleId="7A508EC0AA4A493C9D3303390A83B6B5">
    <w:name w:val="7A508EC0AA4A493C9D3303390A83B6B5"/>
    <w:rsid w:val="008444CA"/>
  </w:style>
  <w:style w:type="paragraph" w:customStyle="1" w:styleId="E1396F110DE54AEBA9C5E909AD5DB215">
    <w:name w:val="E1396F110DE54AEBA9C5E909AD5DB215"/>
    <w:rsid w:val="008444CA"/>
  </w:style>
  <w:style w:type="paragraph" w:customStyle="1" w:styleId="0A460A9B3F9E4FE781A7E437CFE16C17">
    <w:name w:val="0A460A9B3F9E4FE781A7E437CFE16C17"/>
    <w:rsid w:val="008444CA"/>
  </w:style>
  <w:style w:type="paragraph" w:customStyle="1" w:styleId="98337A3E64E0400AB02643CAE3B2A71A">
    <w:name w:val="98337A3E64E0400AB02643CAE3B2A71A"/>
    <w:rsid w:val="008444CA"/>
  </w:style>
  <w:style w:type="paragraph" w:customStyle="1" w:styleId="4A506F20164B4F76BDD15E54B90E9D75">
    <w:name w:val="4A506F20164B4F76BDD15E54B90E9D75"/>
    <w:rsid w:val="008444CA"/>
  </w:style>
  <w:style w:type="paragraph" w:customStyle="1" w:styleId="449446AD80C3419D89602241AC1A5BC8">
    <w:name w:val="449446AD80C3419D89602241AC1A5BC8"/>
    <w:rsid w:val="008444CA"/>
  </w:style>
  <w:style w:type="paragraph" w:customStyle="1" w:styleId="2CFB930411AF457795E9B4435FC0F8F2">
    <w:name w:val="2CFB930411AF457795E9B4435FC0F8F2"/>
    <w:rsid w:val="008444CA"/>
  </w:style>
  <w:style w:type="paragraph" w:customStyle="1" w:styleId="40B86131B5D14B27999453F529CDDEA7">
    <w:name w:val="40B86131B5D14B27999453F529CDDEA7"/>
    <w:rsid w:val="008444CA"/>
  </w:style>
  <w:style w:type="paragraph" w:customStyle="1" w:styleId="3A72BA8B649B4801A8404696DF604D8C">
    <w:name w:val="3A72BA8B649B4801A8404696DF604D8C"/>
    <w:rsid w:val="008444CA"/>
  </w:style>
  <w:style w:type="paragraph" w:customStyle="1" w:styleId="DE8F865F55384E19B05D3F67A2647591">
    <w:name w:val="DE8F865F55384E19B05D3F67A2647591"/>
    <w:rsid w:val="008444CA"/>
  </w:style>
  <w:style w:type="paragraph" w:customStyle="1" w:styleId="FC899E60AF7643F6B796788227A9065B">
    <w:name w:val="FC899E60AF7643F6B796788227A9065B"/>
    <w:rsid w:val="008444CA"/>
  </w:style>
  <w:style w:type="paragraph" w:customStyle="1" w:styleId="A73411ED3F554CB4BC859251F8C05EB8">
    <w:name w:val="A73411ED3F554CB4BC859251F8C05EB8"/>
    <w:rsid w:val="008444CA"/>
  </w:style>
  <w:style w:type="paragraph" w:customStyle="1" w:styleId="109415C8F4A4403BA6C205D546F222DF">
    <w:name w:val="109415C8F4A4403BA6C205D546F222DF"/>
    <w:rsid w:val="008444CA"/>
  </w:style>
  <w:style w:type="paragraph" w:customStyle="1" w:styleId="B0FDE0AC94614C1DA139FAFA40D9DD68">
    <w:name w:val="B0FDE0AC94614C1DA139FAFA40D9DD68"/>
    <w:rsid w:val="008444CA"/>
  </w:style>
  <w:style w:type="paragraph" w:customStyle="1" w:styleId="6F526C30214D443CA87E9C13FCE3B162">
    <w:name w:val="6F526C30214D443CA87E9C13FCE3B162"/>
    <w:rsid w:val="008444CA"/>
  </w:style>
  <w:style w:type="paragraph" w:customStyle="1" w:styleId="3D908E45E7F64B47BD0C2AC6BA4035DD">
    <w:name w:val="3D908E45E7F64B47BD0C2AC6BA4035DD"/>
    <w:rsid w:val="008444CA"/>
  </w:style>
  <w:style w:type="paragraph" w:customStyle="1" w:styleId="A494B0FC408D4E22B4B3B4A1741B4B67">
    <w:name w:val="A494B0FC408D4E22B4B3B4A1741B4B67"/>
    <w:rsid w:val="008444CA"/>
  </w:style>
  <w:style w:type="paragraph" w:customStyle="1" w:styleId="8B7F6BB7EE0949AC83EDF041B6334FE7">
    <w:name w:val="8B7F6BB7EE0949AC83EDF041B6334FE7"/>
    <w:rsid w:val="008444CA"/>
  </w:style>
  <w:style w:type="paragraph" w:customStyle="1" w:styleId="D924C652C9A7457C9D6E8D707D767E48">
    <w:name w:val="D924C652C9A7457C9D6E8D707D767E48"/>
    <w:rsid w:val="008444CA"/>
  </w:style>
  <w:style w:type="paragraph" w:customStyle="1" w:styleId="51B1EA5A42F147199967DAB6F7649F3A">
    <w:name w:val="51B1EA5A42F147199967DAB6F7649F3A"/>
    <w:rsid w:val="008444CA"/>
  </w:style>
  <w:style w:type="paragraph" w:customStyle="1" w:styleId="CE116D848DAD498185B768671622B513">
    <w:name w:val="CE116D848DAD498185B768671622B513"/>
    <w:rsid w:val="008444CA"/>
  </w:style>
  <w:style w:type="paragraph" w:customStyle="1" w:styleId="BF053463C66E4A1F9AB1A80AFA11BFDA">
    <w:name w:val="BF053463C66E4A1F9AB1A80AFA11BFDA"/>
    <w:rsid w:val="008444CA"/>
  </w:style>
  <w:style w:type="paragraph" w:customStyle="1" w:styleId="DA090D97842C48A88F7BC13A0758BCCC">
    <w:name w:val="DA090D97842C48A88F7BC13A0758BCCC"/>
    <w:rsid w:val="008444CA"/>
  </w:style>
  <w:style w:type="paragraph" w:customStyle="1" w:styleId="35BB0C831B434AC2AC04CCA96EDB3C4C">
    <w:name w:val="35BB0C831B434AC2AC04CCA96EDB3C4C"/>
    <w:rsid w:val="008444CA"/>
  </w:style>
  <w:style w:type="paragraph" w:customStyle="1" w:styleId="EB7A8F7682674C5FB8E91A8FEC5894F9">
    <w:name w:val="EB7A8F7682674C5FB8E91A8FEC5894F9"/>
    <w:rsid w:val="008444CA"/>
  </w:style>
  <w:style w:type="paragraph" w:customStyle="1" w:styleId="9CDEF80869714B2B955B6B757E169692">
    <w:name w:val="9CDEF80869714B2B955B6B757E169692"/>
    <w:rsid w:val="008444CA"/>
  </w:style>
  <w:style w:type="paragraph" w:customStyle="1" w:styleId="74D31D9548D74D3F8047EFE4DC6E0A67">
    <w:name w:val="74D31D9548D74D3F8047EFE4DC6E0A67"/>
    <w:rsid w:val="008444CA"/>
  </w:style>
  <w:style w:type="paragraph" w:customStyle="1" w:styleId="5DF1E4DABE914BFABC5A6E4F6017EF34">
    <w:name w:val="5DF1E4DABE914BFABC5A6E4F6017EF34"/>
    <w:rsid w:val="008444CA"/>
  </w:style>
  <w:style w:type="paragraph" w:customStyle="1" w:styleId="268F6045E8944352994DD4D0356108AC">
    <w:name w:val="268F6045E8944352994DD4D0356108AC"/>
    <w:rsid w:val="008444CA"/>
  </w:style>
  <w:style w:type="paragraph" w:customStyle="1" w:styleId="48C6B57F65294AA593A9E85BCB5A1711">
    <w:name w:val="48C6B57F65294AA593A9E85BCB5A1711"/>
    <w:rsid w:val="008444CA"/>
  </w:style>
  <w:style w:type="paragraph" w:customStyle="1" w:styleId="C8EF1305E07C496281AB386E79C82C72">
    <w:name w:val="C8EF1305E07C496281AB386E79C82C72"/>
    <w:rsid w:val="008444CA"/>
  </w:style>
  <w:style w:type="paragraph" w:customStyle="1" w:styleId="7A876009305F47A8B02B9BA13BE6C71E">
    <w:name w:val="7A876009305F47A8B02B9BA13BE6C71E"/>
    <w:rsid w:val="008444CA"/>
  </w:style>
  <w:style w:type="paragraph" w:customStyle="1" w:styleId="4ADE21ED09ED4CB7AF17E2FFD746E27B">
    <w:name w:val="4ADE21ED09ED4CB7AF17E2FFD746E27B"/>
    <w:rsid w:val="008444CA"/>
  </w:style>
  <w:style w:type="paragraph" w:customStyle="1" w:styleId="3823EA2559634B31B795B97CC4869BB5">
    <w:name w:val="3823EA2559634B31B795B97CC4869BB5"/>
    <w:rsid w:val="008444CA"/>
  </w:style>
  <w:style w:type="paragraph" w:customStyle="1" w:styleId="619FF344E21D4FE4B81E87F364079DCB">
    <w:name w:val="619FF344E21D4FE4B81E87F364079DCB"/>
    <w:rsid w:val="008444CA"/>
  </w:style>
  <w:style w:type="paragraph" w:customStyle="1" w:styleId="C3F1D1B96B514F19A07D4E342EB30429">
    <w:name w:val="C3F1D1B96B514F19A07D4E342EB30429"/>
    <w:rsid w:val="008444CA"/>
  </w:style>
  <w:style w:type="paragraph" w:customStyle="1" w:styleId="932AD863AA0F4DFDA0082F5255C3F55E">
    <w:name w:val="932AD863AA0F4DFDA0082F5255C3F55E"/>
    <w:rsid w:val="008444CA"/>
  </w:style>
  <w:style w:type="paragraph" w:customStyle="1" w:styleId="BC780EB5137D4D7D9D0679CFC8F4BB7E">
    <w:name w:val="BC780EB5137D4D7D9D0679CFC8F4BB7E"/>
    <w:rsid w:val="008444CA"/>
  </w:style>
  <w:style w:type="paragraph" w:customStyle="1" w:styleId="527D550021C145C3880B1C62708DFD19">
    <w:name w:val="527D550021C145C3880B1C62708DFD19"/>
    <w:rsid w:val="008444CA"/>
  </w:style>
  <w:style w:type="paragraph" w:customStyle="1" w:styleId="DDB98C62A30646229DF71D04245DCA32">
    <w:name w:val="DDB98C62A30646229DF71D04245DCA32"/>
    <w:rsid w:val="008444CA"/>
  </w:style>
  <w:style w:type="paragraph" w:customStyle="1" w:styleId="C8EAA98ACA0840CFB8732F70FBB50486">
    <w:name w:val="C8EAA98ACA0840CFB8732F70FBB50486"/>
    <w:rsid w:val="008444CA"/>
  </w:style>
  <w:style w:type="paragraph" w:customStyle="1" w:styleId="C32DED5C402A4B2FADDEAAB74119D9E6">
    <w:name w:val="C32DED5C402A4B2FADDEAAB74119D9E6"/>
    <w:rsid w:val="008444CA"/>
  </w:style>
  <w:style w:type="paragraph" w:customStyle="1" w:styleId="8914C3CC6D1C46D2A9765C30D58C7A32">
    <w:name w:val="8914C3CC6D1C46D2A9765C30D58C7A32"/>
    <w:rsid w:val="008444CA"/>
  </w:style>
  <w:style w:type="paragraph" w:customStyle="1" w:styleId="3DF1ECD705144BE1B6D2FE8B117DA0EB">
    <w:name w:val="3DF1ECD705144BE1B6D2FE8B117DA0EB"/>
    <w:rsid w:val="008444CA"/>
  </w:style>
  <w:style w:type="paragraph" w:customStyle="1" w:styleId="0B9403049BD2485A9735F50E07FCDFEA">
    <w:name w:val="0B9403049BD2485A9735F50E07FCDFEA"/>
    <w:rsid w:val="008444CA"/>
  </w:style>
  <w:style w:type="paragraph" w:customStyle="1" w:styleId="13F5A4DD04224774A9BDF70DE4F49B62">
    <w:name w:val="13F5A4DD04224774A9BDF70DE4F49B62"/>
    <w:rsid w:val="008444CA"/>
  </w:style>
  <w:style w:type="paragraph" w:customStyle="1" w:styleId="733BE92D43754A57940ADC71CB49D094">
    <w:name w:val="733BE92D43754A57940ADC71CB49D094"/>
    <w:rsid w:val="008444CA"/>
  </w:style>
  <w:style w:type="paragraph" w:customStyle="1" w:styleId="FFC0BA91C38244C1B0C339CA86857C17">
    <w:name w:val="FFC0BA91C38244C1B0C339CA86857C17"/>
    <w:rsid w:val="008444CA"/>
  </w:style>
  <w:style w:type="paragraph" w:customStyle="1" w:styleId="3B6B00F1CB9043728D57178547D71795">
    <w:name w:val="3B6B00F1CB9043728D57178547D71795"/>
    <w:rsid w:val="008444CA"/>
  </w:style>
  <w:style w:type="paragraph" w:customStyle="1" w:styleId="E5519E67BB5E44EFA569307003572099">
    <w:name w:val="E5519E67BB5E44EFA569307003572099"/>
    <w:rsid w:val="008444CA"/>
  </w:style>
  <w:style w:type="paragraph" w:customStyle="1" w:styleId="289C8D49107E43DA8813DF5CB6857135">
    <w:name w:val="289C8D49107E43DA8813DF5CB6857135"/>
    <w:rsid w:val="008444CA"/>
  </w:style>
  <w:style w:type="paragraph" w:customStyle="1" w:styleId="68DE8A0761FB4334927211712D8E1394">
    <w:name w:val="68DE8A0761FB4334927211712D8E1394"/>
    <w:rsid w:val="008444CA"/>
  </w:style>
  <w:style w:type="paragraph" w:customStyle="1" w:styleId="CFE1B748D2C848DC99751369AE82A600">
    <w:name w:val="CFE1B748D2C848DC99751369AE82A600"/>
    <w:rsid w:val="008444CA"/>
  </w:style>
  <w:style w:type="paragraph" w:customStyle="1" w:styleId="C12659483BDD466F8A253FDE0F7FD02B">
    <w:name w:val="C12659483BDD466F8A253FDE0F7FD02B"/>
    <w:rsid w:val="008444CA"/>
  </w:style>
  <w:style w:type="paragraph" w:customStyle="1" w:styleId="2369CE2216A94D4290D55257EDF6F971">
    <w:name w:val="2369CE2216A94D4290D55257EDF6F971"/>
    <w:rsid w:val="008444CA"/>
  </w:style>
  <w:style w:type="paragraph" w:customStyle="1" w:styleId="ED21ED14A26F4741B56E926E1F52F3BE">
    <w:name w:val="ED21ED14A26F4741B56E926E1F52F3BE"/>
    <w:rsid w:val="008444CA"/>
  </w:style>
  <w:style w:type="paragraph" w:customStyle="1" w:styleId="662814A9C70445D5A9DB937098077CB6">
    <w:name w:val="662814A9C70445D5A9DB937098077CB6"/>
    <w:rsid w:val="008444CA"/>
  </w:style>
  <w:style w:type="paragraph" w:customStyle="1" w:styleId="C0DA5553838B42579E5A9B12F41C80B7">
    <w:name w:val="C0DA5553838B42579E5A9B12F41C80B7"/>
    <w:rsid w:val="008444CA"/>
  </w:style>
  <w:style w:type="paragraph" w:customStyle="1" w:styleId="D96B3F5C01F142EF9BA54A7D3AB6015B">
    <w:name w:val="D96B3F5C01F142EF9BA54A7D3AB6015B"/>
    <w:rsid w:val="008444CA"/>
  </w:style>
  <w:style w:type="paragraph" w:customStyle="1" w:styleId="4DBDCFCFE4FC4494A01D8D3CC49FDF1E">
    <w:name w:val="4DBDCFCFE4FC4494A01D8D3CC49FDF1E"/>
    <w:rsid w:val="008444CA"/>
  </w:style>
  <w:style w:type="paragraph" w:customStyle="1" w:styleId="65AE069FD4EF468289725F698B2829BF">
    <w:name w:val="65AE069FD4EF468289725F698B2829BF"/>
    <w:rsid w:val="008444CA"/>
  </w:style>
  <w:style w:type="paragraph" w:customStyle="1" w:styleId="F3C083AA351149F283DB488A00C1C3CB">
    <w:name w:val="F3C083AA351149F283DB488A00C1C3CB"/>
    <w:rsid w:val="008444CA"/>
  </w:style>
  <w:style w:type="paragraph" w:customStyle="1" w:styleId="600D9641195E4D8B8FE396355AC9ABDC">
    <w:name w:val="600D9641195E4D8B8FE396355AC9ABDC"/>
    <w:rsid w:val="008444CA"/>
  </w:style>
  <w:style w:type="paragraph" w:customStyle="1" w:styleId="1DBC6D19CEE741769ACCBF8E788CEC7D">
    <w:name w:val="1DBC6D19CEE741769ACCBF8E788CEC7D"/>
    <w:rsid w:val="008444CA"/>
  </w:style>
  <w:style w:type="paragraph" w:customStyle="1" w:styleId="8E2441A0476F4EE295C5ED37B6724CB8">
    <w:name w:val="8E2441A0476F4EE295C5ED37B6724CB8"/>
    <w:rsid w:val="008444CA"/>
  </w:style>
  <w:style w:type="paragraph" w:customStyle="1" w:styleId="666030965BFA42799A24C95C0E94EE25">
    <w:name w:val="666030965BFA42799A24C95C0E94EE25"/>
    <w:rsid w:val="008444CA"/>
  </w:style>
  <w:style w:type="paragraph" w:customStyle="1" w:styleId="CD4D6044204241E38B03163E45F03D7F">
    <w:name w:val="CD4D6044204241E38B03163E45F03D7F"/>
    <w:rsid w:val="008444CA"/>
  </w:style>
  <w:style w:type="paragraph" w:customStyle="1" w:styleId="3EFC7763849E4FDABC649377FD6CF9B1">
    <w:name w:val="3EFC7763849E4FDABC649377FD6CF9B1"/>
    <w:rsid w:val="008444CA"/>
  </w:style>
  <w:style w:type="paragraph" w:customStyle="1" w:styleId="0422F3DD44AB430D8E9D1878033B7DD7">
    <w:name w:val="0422F3DD44AB430D8E9D1878033B7DD7"/>
    <w:rsid w:val="008444CA"/>
  </w:style>
  <w:style w:type="paragraph" w:customStyle="1" w:styleId="1C1F788C5E364A628C1C56F445F73B67">
    <w:name w:val="1C1F788C5E364A628C1C56F445F73B67"/>
    <w:rsid w:val="008444CA"/>
  </w:style>
  <w:style w:type="paragraph" w:customStyle="1" w:styleId="0832253C7069496C8E4A8D673E019734">
    <w:name w:val="0832253C7069496C8E4A8D673E019734"/>
    <w:rsid w:val="008444CA"/>
  </w:style>
  <w:style w:type="paragraph" w:customStyle="1" w:styleId="E2655AF31DAE45A5AEDFA9AEBEC7608B">
    <w:name w:val="E2655AF31DAE45A5AEDFA9AEBEC7608B"/>
    <w:rsid w:val="008444CA"/>
  </w:style>
  <w:style w:type="paragraph" w:customStyle="1" w:styleId="06F844502A3F4FBD80A0930CE7D8DCD8">
    <w:name w:val="06F844502A3F4FBD80A0930CE7D8DCD8"/>
    <w:rsid w:val="008444CA"/>
  </w:style>
  <w:style w:type="paragraph" w:customStyle="1" w:styleId="EB0360FEC306417C8F49E90DAE57262B">
    <w:name w:val="EB0360FEC306417C8F49E90DAE57262B"/>
    <w:rsid w:val="008444CA"/>
  </w:style>
  <w:style w:type="paragraph" w:customStyle="1" w:styleId="5DDC9348381F41F3B5F47497ADB4C74C">
    <w:name w:val="5DDC9348381F41F3B5F47497ADB4C74C"/>
    <w:rsid w:val="008444CA"/>
  </w:style>
  <w:style w:type="paragraph" w:customStyle="1" w:styleId="654533BAA44B464BBF025A048CA6EBB0">
    <w:name w:val="654533BAA44B464BBF025A048CA6EBB0"/>
    <w:rsid w:val="008444CA"/>
  </w:style>
  <w:style w:type="paragraph" w:customStyle="1" w:styleId="A45B0D5C10704790B3AAAF1A5A59E7A7">
    <w:name w:val="A45B0D5C10704790B3AAAF1A5A59E7A7"/>
    <w:rsid w:val="008444CA"/>
  </w:style>
  <w:style w:type="paragraph" w:customStyle="1" w:styleId="F849054D6B01420F99594537EA3AEFE6">
    <w:name w:val="F849054D6B01420F99594537EA3AEFE6"/>
    <w:rsid w:val="008444CA"/>
  </w:style>
  <w:style w:type="paragraph" w:customStyle="1" w:styleId="BD158CF8BBC74AC8A952E8E81CAEEC8F">
    <w:name w:val="BD158CF8BBC74AC8A952E8E81CAEEC8F"/>
    <w:rsid w:val="008444CA"/>
  </w:style>
  <w:style w:type="paragraph" w:customStyle="1" w:styleId="9DF70FF09C37437583A9D246DF1D604F">
    <w:name w:val="9DF70FF09C37437583A9D246DF1D604F"/>
    <w:rsid w:val="008444CA"/>
  </w:style>
  <w:style w:type="paragraph" w:customStyle="1" w:styleId="51B1EFF74EF74C59964C8BB37622F85D">
    <w:name w:val="51B1EFF74EF74C59964C8BB37622F85D"/>
    <w:rsid w:val="008444CA"/>
  </w:style>
  <w:style w:type="paragraph" w:customStyle="1" w:styleId="EA06BBAF7B504E5097E7E37AC5584696">
    <w:name w:val="EA06BBAF7B504E5097E7E37AC5584696"/>
    <w:rsid w:val="008444CA"/>
  </w:style>
  <w:style w:type="paragraph" w:customStyle="1" w:styleId="865CCF12F8D049DABBF1F847DB5C2C6A">
    <w:name w:val="865CCF12F8D049DABBF1F847DB5C2C6A"/>
    <w:rsid w:val="008444CA"/>
  </w:style>
  <w:style w:type="paragraph" w:customStyle="1" w:styleId="CA4B5DD6F9244725A3E57A7EC0FAB10F">
    <w:name w:val="CA4B5DD6F9244725A3E57A7EC0FAB10F"/>
    <w:rsid w:val="008444CA"/>
  </w:style>
  <w:style w:type="paragraph" w:customStyle="1" w:styleId="64FF6043A708492DA7F5B57A6AF87DF1">
    <w:name w:val="64FF6043A708492DA7F5B57A6AF87DF1"/>
    <w:rsid w:val="008444CA"/>
  </w:style>
  <w:style w:type="paragraph" w:customStyle="1" w:styleId="0BC0FA28D05143A88F0484E52EB437DD5">
    <w:name w:val="0BC0FA28D05143A88F0484E52EB437DD5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CD79620E9954F5A93A8EA77AAAD54442">
    <w:name w:val="9CD79620E9954F5A93A8EA77AAAD54442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BE19830A71F4F4E88B1BA953B8D4775">
    <w:name w:val="9BE19830A71F4F4E88B1BA953B8D4775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621941696A74B3C9836772BDE9C86331">
    <w:name w:val="6621941696A74B3C9836772BDE9C86331"/>
    <w:rsid w:val="008444C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71995AEE7CE42AE8257723C2EFADE10">
    <w:name w:val="D71995AEE7CE42AE8257723C2EFADE10"/>
    <w:rsid w:val="000D34C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1330CE-E9E8-4B3B-9871-64807A6C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Enkele regelafstand (leeg)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2023-11-03T14:10:00Z</dcterms:created>
  <dcterms:modified xsi:type="dcterms:W3CDTF">2023-12-07T12:26:00Z</dcterms:modified>
</cp:coreProperties>
</file>